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5487"/>
        <w:gridCol w:w="5848"/>
      </w:tblGrid>
      <w:tr w:rsidR="00BC4020" w14:paraId="56ADB70A" w14:textId="77777777" w:rsidTr="006E32BE">
        <w:tc>
          <w:tcPr>
            <w:tcW w:w="1525" w:type="dxa"/>
          </w:tcPr>
          <w:p w14:paraId="1E0D0B48" w14:textId="13340D44" w:rsidR="00BC4020" w:rsidRDefault="00BC4020" w:rsidP="006E32BE"/>
        </w:tc>
        <w:tc>
          <w:tcPr>
            <w:tcW w:w="1530" w:type="dxa"/>
          </w:tcPr>
          <w:p w14:paraId="75768D0A" w14:textId="4EED95C3" w:rsidR="00BC4020" w:rsidRDefault="00BC4020" w:rsidP="006E32BE"/>
        </w:tc>
        <w:tc>
          <w:tcPr>
            <w:tcW w:w="5487" w:type="dxa"/>
          </w:tcPr>
          <w:p w14:paraId="600DA833" w14:textId="0B972C31" w:rsidR="00BC4020" w:rsidRDefault="00BC4020" w:rsidP="006E32BE"/>
        </w:tc>
        <w:tc>
          <w:tcPr>
            <w:tcW w:w="5848" w:type="dxa"/>
          </w:tcPr>
          <w:p w14:paraId="06FA9834" w14:textId="4186F8D1" w:rsidR="00BC4020" w:rsidRDefault="00BC4020" w:rsidP="006E32BE"/>
        </w:tc>
      </w:tr>
      <w:tr w:rsidR="00BC4020" w14:paraId="72389153" w14:textId="77777777" w:rsidTr="006E32BE">
        <w:tc>
          <w:tcPr>
            <w:tcW w:w="1525" w:type="dxa"/>
          </w:tcPr>
          <w:p w14:paraId="14DF64F2" w14:textId="77777777" w:rsidR="00BC4020" w:rsidRDefault="00BC4020" w:rsidP="006E32BE"/>
        </w:tc>
        <w:tc>
          <w:tcPr>
            <w:tcW w:w="1530" w:type="dxa"/>
          </w:tcPr>
          <w:p w14:paraId="5930501C" w14:textId="77777777" w:rsidR="00BC4020" w:rsidRDefault="00BC4020" w:rsidP="006E32BE"/>
        </w:tc>
        <w:tc>
          <w:tcPr>
            <w:tcW w:w="5487" w:type="dxa"/>
          </w:tcPr>
          <w:p w14:paraId="2D7E24DB" w14:textId="77777777" w:rsidR="00BC4020" w:rsidRDefault="00BC4020" w:rsidP="006E32BE"/>
        </w:tc>
        <w:tc>
          <w:tcPr>
            <w:tcW w:w="5848" w:type="dxa"/>
          </w:tcPr>
          <w:p w14:paraId="5B58A180" w14:textId="77777777" w:rsidR="00BC4020" w:rsidRDefault="00BC4020" w:rsidP="006E32BE"/>
        </w:tc>
      </w:tr>
      <w:tr w:rsidR="00BC4020" w14:paraId="1873FE3A" w14:textId="77777777" w:rsidTr="006E32BE">
        <w:tc>
          <w:tcPr>
            <w:tcW w:w="1525" w:type="dxa"/>
          </w:tcPr>
          <w:p w14:paraId="0A8625E1" w14:textId="77777777" w:rsidR="00BC4020" w:rsidRDefault="00BC4020" w:rsidP="006E32BE"/>
        </w:tc>
        <w:tc>
          <w:tcPr>
            <w:tcW w:w="1530" w:type="dxa"/>
          </w:tcPr>
          <w:p w14:paraId="5767D565" w14:textId="77777777" w:rsidR="00BC4020" w:rsidRDefault="00BC4020" w:rsidP="006E32BE"/>
        </w:tc>
        <w:tc>
          <w:tcPr>
            <w:tcW w:w="5487" w:type="dxa"/>
          </w:tcPr>
          <w:p w14:paraId="4572676C" w14:textId="77777777" w:rsidR="00BC4020" w:rsidRDefault="00BC4020" w:rsidP="006E32BE"/>
        </w:tc>
        <w:tc>
          <w:tcPr>
            <w:tcW w:w="5848" w:type="dxa"/>
          </w:tcPr>
          <w:p w14:paraId="50F66B02" w14:textId="77777777" w:rsidR="00BC4020" w:rsidRDefault="00BC4020" w:rsidP="006E32BE"/>
        </w:tc>
      </w:tr>
    </w:tbl>
    <w:p w14:paraId="40E0A509" w14:textId="7281B617" w:rsidR="0020285A" w:rsidRDefault="0020285A"/>
    <w:sectPr w:rsidR="0020285A" w:rsidSect="0020285A">
      <w:headerReference w:type="default" r:id="rId10"/>
      <w:footerReference w:type="default" r:id="rId11"/>
      <w:pgSz w:w="15840" w:h="12240" w:orient="landscape"/>
      <w:pgMar w:top="48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8043" w14:textId="77777777" w:rsidR="00E529D8" w:rsidRDefault="00E529D8" w:rsidP="0020285A">
      <w:r>
        <w:separator/>
      </w:r>
    </w:p>
  </w:endnote>
  <w:endnote w:type="continuationSeparator" w:id="0">
    <w:p w14:paraId="6733BA7D" w14:textId="77777777" w:rsidR="00E529D8" w:rsidRDefault="00E529D8" w:rsidP="002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7FB" w14:textId="0EDCC897" w:rsidR="0020285A" w:rsidRPr="00C0640D" w:rsidRDefault="0020285A" w:rsidP="00C0640D">
    <w:pPr>
      <w:pStyle w:val="Footer"/>
      <w:tabs>
        <w:tab w:val="left" w:pos="1515"/>
      </w:tabs>
      <w:jc w:val="center"/>
      <w:rPr>
        <w:sz w:val="20"/>
        <w:szCs w:val="20"/>
      </w:rPr>
    </w:pPr>
    <w:r w:rsidRPr="00C0640D">
      <w:rPr>
        <w:sz w:val="20"/>
        <w:szCs w:val="20"/>
      </w:rPr>
      <w:t xml:space="preserve">Page </w:t>
    </w:r>
    <w:r w:rsidRPr="00C0640D">
      <w:rPr>
        <w:sz w:val="20"/>
        <w:szCs w:val="20"/>
      </w:rPr>
      <w:fldChar w:fldCharType="begin"/>
    </w:r>
    <w:r w:rsidRPr="00C0640D">
      <w:rPr>
        <w:sz w:val="20"/>
        <w:szCs w:val="20"/>
      </w:rPr>
      <w:instrText xml:space="preserve"> PAGE   \* MERGEFORMAT </w:instrText>
    </w:r>
    <w:r w:rsidRPr="00C0640D">
      <w:rPr>
        <w:sz w:val="20"/>
        <w:szCs w:val="20"/>
      </w:rPr>
      <w:fldChar w:fldCharType="separate"/>
    </w:r>
    <w:r w:rsidRPr="00C0640D">
      <w:rPr>
        <w:noProof/>
        <w:sz w:val="20"/>
        <w:szCs w:val="20"/>
      </w:rPr>
      <w:t>1</w:t>
    </w:r>
    <w:r w:rsidRPr="00C0640D">
      <w:rPr>
        <w:noProof/>
        <w:sz w:val="20"/>
        <w:szCs w:val="20"/>
      </w:rPr>
      <w:fldChar w:fldCharType="end"/>
    </w:r>
    <w:r w:rsidRPr="00C0640D">
      <w:rPr>
        <w:noProof/>
        <w:sz w:val="20"/>
        <w:szCs w:val="20"/>
      </w:rPr>
      <w:t xml:space="preserve"> of </w:t>
    </w:r>
    <w:r w:rsidR="00C0640D" w:rsidRPr="00C0640D">
      <w:rPr>
        <w:noProof/>
        <w:sz w:val="20"/>
        <w:szCs w:val="20"/>
      </w:rPr>
      <w:fldChar w:fldCharType="begin"/>
    </w:r>
    <w:r w:rsidR="00C0640D" w:rsidRPr="00C0640D">
      <w:rPr>
        <w:noProof/>
        <w:sz w:val="20"/>
        <w:szCs w:val="20"/>
      </w:rPr>
      <w:instrText xml:space="preserve"> NUMPAGES   \* MERGEFORMAT </w:instrText>
    </w:r>
    <w:r w:rsidR="00C0640D" w:rsidRPr="00C0640D">
      <w:rPr>
        <w:noProof/>
        <w:sz w:val="20"/>
        <w:szCs w:val="20"/>
      </w:rPr>
      <w:fldChar w:fldCharType="separate"/>
    </w:r>
    <w:r w:rsidR="00C0640D" w:rsidRPr="00C0640D">
      <w:rPr>
        <w:noProof/>
        <w:sz w:val="20"/>
        <w:szCs w:val="20"/>
      </w:rPr>
      <w:t>1</w:t>
    </w:r>
    <w:r w:rsidR="00C0640D" w:rsidRPr="00C0640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5669" w14:textId="77777777" w:rsidR="00E529D8" w:rsidRDefault="00E529D8" w:rsidP="0020285A">
      <w:r>
        <w:separator/>
      </w:r>
    </w:p>
  </w:footnote>
  <w:footnote w:type="continuationSeparator" w:id="0">
    <w:p w14:paraId="34106492" w14:textId="77777777" w:rsidR="00E529D8" w:rsidRDefault="00E529D8" w:rsidP="0020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EA69" w14:textId="24EE8BA5" w:rsidR="00B31BE3" w:rsidRDefault="00B31BE3" w:rsidP="00B31BE3">
    <w:pPr>
      <w:pStyle w:val="Heading2"/>
      <w:jc w:val="center"/>
      <w:rPr>
        <w:b/>
        <w:bCs/>
      </w:rPr>
    </w:pPr>
    <w:r w:rsidRPr="00D060C8">
      <w:rPr>
        <w:b/>
        <w:bCs/>
      </w:rPr>
      <w:t>Promoting Access to Voting for Voters with Disabilities Draft</w:t>
    </w:r>
  </w:p>
  <w:p w14:paraId="1B1FA09F" w14:textId="46F386EE" w:rsidR="0020285A" w:rsidRDefault="0020285A" w:rsidP="006E7285">
    <w:pPr>
      <w:pStyle w:val="Heading2"/>
      <w:jc w:val="center"/>
      <w:rPr>
        <w:b/>
        <w:bCs/>
      </w:rPr>
    </w:pPr>
    <w:r w:rsidRPr="00D060C8">
      <w:rPr>
        <w:b/>
        <w:bCs/>
      </w:rPr>
      <w:t>Comment Template</w:t>
    </w:r>
  </w:p>
  <w:p w14:paraId="078C3C58" w14:textId="29F3B451" w:rsidR="00C055C5" w:rsidRDefault="00C055C5" w:rsidP="00C055C5"/>
  <w:p w14:paraId="7A0B08C7" w14:textId="7B226F49" w:rsidR="00164E57" w:rsidRDefault="00C055C5" w:rsidP="00C055C5">
    <w:r>
      <w:t>Name</w:t>
    </w:r>
    <w:r w:rsidR="00164E57">
      <w:t xml:space="preserve">: </w:t>
    </w:r>
    <w:r w:rsidR="00164E57">
      <w:t>____________________</w:t>
    </w:r>
  </w:p>
  <w:p w14:paraId="055951AF" w14:textId="25200A21" w:rsidR="00C055C5" w:rsidRPr="00C055C5" w:rsidRDefault="00C055C5" w:rsidP="00C055C5">
    <w:r>
      <w:t>Organization: ____________________</w:t>
    </w:r>
  </w:p>
  <w:p w14:paraId="6C170420" w14:textId="4A062F58" w:rsidR="0020285A" w:rsidRDefault="0020285A" w:rsidP="0020285A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30"/>
      <w:gridCol w:w="5487"/>
      <w:gridCol w:w="5848"/>
    </w:tblGrid>
    <w:tr w:rsidR="00042BDF" w14:paraId="44BFBE76" w14:textId="77777777" w:rsidTr="00042BDF">
      <w:tc>
        <w:tcPr>
          <w:tcW w:w="1525" w:type="dxa"/>
        </w:tcPr>
        <w:p w14:paraId="2B36FF2E" w14:textId="77777777" w:rsidR="00042BDF" w:rsidRDefault="00042BDF" w:rsidP="0020285A">
          <w:r>
            <w:t>Page Number</w:t>
          </w:r>
        </w:p>
        <w:p w14:paraId="4F47CF0B" w14:textId="04192491" w:rsidR="00042BDF" w:rsidRDefault="00042BDF" w:rsidP="0020285A">
          <w:r>
            <w:t>or Section</w:t>
          </w:r>
        </w:p>
      </w:tc>
      <w:tc>
        <w:tcPr>
          <w:tcW w:w="1530" w:type="dxa"/>
        </w:tcPr>
        <w:p w14:paraId="237CA3FA" w14:textId="11B7910F" w:rsidR="00042BDF" w:rsidRDefault="00042BDF" w:rsidP="0020285A">
          <w:r>
            <w:t>Line Number</w:t>
          </w:r>
        </w:p>
      </w:tc>
      <w:tc>
        <w:tcPr>
          <w:tcW w:w="5487" w:type="dxa"/>
        </w:tcPr>
        <w:p w14:paraId="7FAB81A9" w14:textId="1C6DBBE6" w:rsidR="00042BDF" w:rsidRDefault="00042BDF" w:rsidP="0020285A">
          <w:r>
            <w:t>Comment</w:t>
          </w:r>
        </w:p>
      </w:tc>
      <w:tc>
        <w:tcPr>
          <w:tcW w:w="5848" w:type="dxa"/>
        </w:tcPr>
        <w:p w14:paraId="719A3A69" w14:textId="0D440D11" w:rsidR="00042BDF" w:rsidRDefault="00042BDF" w:rsidP="0020285A">
          <w:r>
            <w:t>Proposed Change</w:t>
          </w:r>
        </w:p>
      </w:tc>
    </w:tr>
  </w:tbl>
  <w:p w14:paraId="6A531636" w14:textId="77777777" w:rsidR="0020285A" w:rsidRPr="0020285A" w:rsidRDefault="0020285A" w:rsidP="0020285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09"/>
    <w:rsid w:val="00042BDF"/>
    <w:rsid w:val="00164E57"/>
    <w:rsid w:val="0020285A"/>
    <w:rsid w:val="00645252"/>
    <w:rsid w:val="006D3D74"/>
    <w:rsid w:val="006E7285"/>
    <w:rsid w:val="0083569A"/>
    <w:rsid w:val="008D13B7"/>
    <w:rsid w:val="00910820"/>
    <w:rsid w:val="00A9204E"/>
    <w:rsid w:val="00B31BE3"/>
    <w:rsid w:val="00BC4020"/>
    <w:rsid w:val="00C055C5"/>
    <w:rsid w:val="00C0640D"/>
    <w:rsid w:val="00D05E09"/>
    <w:rsid w:val="00D060C8"/>
    <w:rsid w:val="00E529D8"/>
    <w:rsid w:val="00E53262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3519"/>
  <w15:chartTrackingRefBased/>
  <w15:docId w15:val="{CD0AA624-B68E-4CB3-8F7D-8C0823A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ngold\AppData\Local\Microsoft\Office\16.0\DTS\en-US%7bA981B6F9-7DED-4122-AC5E-4331D1DFAE6D%7d\%7b642773CC-B923-416D-B3C5-D944B64F3BD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3E10AEC4A4B46A3E993C85FE1C511" ma:contentTypeVersion="6" ma:contentTypeDescription="Create a new document." ma:contentTypeScope="" ma:versionID="1466b67936297b8a925cc708104636b9">
  <xsd:schema xmlns:xsd="http://www.w3.org/2001/XMLSchema" xmlns:xs="http://www.w3.org/2001/XMLSchema" xmlns:p="http://schemas.microsoft.com/office/2006/metadata/properties" xmlns:ns2="da5ac3ad-07eb-4412-a874-9ad7113469e2" targetNamespace="http://schemas.microsoft.com/office/2006/metadata/properties" ma:root="true" ma:fieldsID="260d4fe74f0cd08b134c6f7977155771" ns2:_="">
    <xsd:import namespace="da5ac3ad-07eb-4412-a874-9ad711346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c3ad-07eb-4412-a874-9ad711346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CF5DD-F7CF-47A4-B797-842582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ac3ad-07eb-4412-a874-9ad711346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56A7-914A-4152-BB37-92123064F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C:\Users\kmangold\AppData\Local\Microsoft\Office\16.0\DTS\en-US{A981B6F9-7DED-4122-AC5E-4331D1DFAE6D}\{642773CC-B923-416D-B3C5-D944B64F3BD7}tf02786999_win32.dotx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Mangold</dc:creator>
  <cp:keywords/>
  <dc:description/>
  <cp:lastModifiedBy>Mangold, Kevin C. (Fed)</cp:lastModifiedBy>
  <cp:revision>13</cp:revision>
  <dcterms:created xsi:type="dcterms:W3CDTF">2021-08-25T18:53:00Z</dcterms:created>
  <dcterms:modified xsi:type="dcterms:W3CDTF">2021-08-31T17:36:00Z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0x01010033B3E10AEC4A4B46A3E993C85FE1C511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